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2D41" w14:textId="77777777" w:rsidR="00CA3EA8" w:rsidRDefault="00FD4707" w:rsidP="00F67BE6">
      <w:pPr>
        <w:jc w:val="both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164D27AA" wp14:editId="28F767AC">
            <wp:simplePos x="0" y="0"/>
            <wp:positionH relativeFrom="column">
              <wp:posOffset>2557780</wp:posOffset>
            </wp:positionH>
            <wp:positionV relativeFrom="paragraph">
              <wp:posOffset>-101600</wp:posOffset>
            </wp:positionV>
            <wp:extent cx="799465" cy="929640"/>
            <wp:effectExtent l="0" t="0" r="635" b="3810"/>
            <wp:wrapNone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303C9" w14:textId="77777777" w:rsidR="00B369CC" w:rsidRDefault="00B369CC" w:rsidP="00F67BE6">
      <w:pPr>
        <w:jc w:val="both"/>
        <w:outlineLvl w:val="0"/>
        <w:rPr>
          <w:b/>
        </w:rPr>
      </w:pPr>
    </w:p>
    <w:p w14:paraId="15350273" w14:textId="77777777" w:rsidR="00B369CC" w:rsidRPr="00B369CC" w:rsidRDefault="00B369CC" w:rsidP="00F67BE6">
      <w:pPr>
        <w:jc w:val="both"/>
        <w:outlineLvl w:val="0"/>
        <w:rPr>
          <w:b/>
        </w:rPr>
      </w:pPr>
    </w:p>
    <w:p w14:paraId="2DABB3BF" w14:textId="77777777" w:rsidR="00CA3EA8" w:rsidRDefault="00CA3EA8" w:rsidP="00F67BE6">
      <w:pPr>
        <w:jc w:val="center"/>
        <w:rPr>
          <w:b/>
          <w:lang w:val="en-US"/>
        </w:rPr>
      </w:pPr>
    </w:p>
    <w:p w14:paraId="2F1B622E" w14:textId="77777777" w:rsidR="00CA3EA8" w:rsidRDefault="00CA3EA8" w:rsidP="00F67BE6">
      <w:pPr>
        <w:jc w:val="center"/>
        <w:rPr>
          <w:b/>
          <w:lang w:val="en-US"/>
        </w:rPr>
      </w:pPr>
    </w:p>
    <w:p w14:paraId="4892569A" w14:textId="77777777" w:rsidR="00ED4D54" w:rsidRPr="00ED4D54" w:rsidRDefault="00ED4D54" w:rsidP="00F67BE6">
      <w:pPr>
        <w:jc w:val="center"/>
        <w:rPr>
          <w:b/>
        </w:rPr>
      </w:pPr>
      <w:r w:rsidRPr="00ED4D54">
        <w:rPr>
          <w:b/>
        </w:rPr>
        <w:t>УПРАВЛЕНИЕ СОЦИАЛЬНОЙ ПОЛИТИКИ</w:t>
      </w:r>
    </w:p>
    <w:p w14:paraId="31112E42" w14:textId="77777777" w:rsidR="00ED4D54" w:rsidRPr="00ED4D54" w:rsidRDefault="00AD56A7" w:rsidP="00F67BE6">
      <w:pPr>
        <w:pStyle w:val="1"/>
        <w:rPr>
          <w:sz w:val="24"/>
        </w:rPr>
      </w:pPr>
      <w:r>
        <w:rPr>
          <w:sz w:val="24"/>
        </w:rPr>
        <w:t xml:space="preserve">АДМИНИСТРАЦИИ </w:t>
      </w:r>
      <w:r w:rsidR="00ED4D54" w:rsidRPr="00ED4D54">
        <w:rPr>
          <w:sz w:val="24"/>
        </w:rPr>
        <w:t xml:space="preserve">ПРОВИДЕНСКОГО </w:t>
      </w:r>
      <w:r w:rsidR="00816A24">
        <w:rPr>
          <w:sz w:val="24"/>
        </w:rPr>
        <w:t>ГОРОДСКОГО ОКРУГА</w:t>
      </w:r>
    </w:p>
    <w:p w14:paraId="7B286B6C" w14:textId="77777777" w:rsidR="00ED4D54" w:rsidRPr="00ED4D54" w:rsidRDefault="00ED4D54" w:rsidP="00F67BE6">
      <w:pPr>
        <w:pStyle w:val="1"/>
        <w:rPr>
          <w:sz w:val="24"/>
        </w:rPr>
      </w:pPr>
      <w:r w:rsidRPr="00ED4D54">
        <w:rPr>
          <w:sz w:val="24"/>
        </w:rPr>
        <w:t>ЧУКОТСКОГО АВТОНОМНОГО ОКРУГА</w:t>
      </w:r>
    </w:p>
    <w:p w14:paraId="58ADF915" w14:textId="77777777" w:rsidR="00ED4D54" w:rsidRPr="00ED4D54" w:rsidRDefault="00ED4D54" w:rsidP="00F67BE6">
      <w:pPr>
        <w:jc w:val="center"/>
        <w:rPr>
          <w:sz w:val="22"/>
          <w:u w:val="single"/>
        </w:rPr>
      </w:pPr>
    </w:p>
    <w:p w14:paraId="2539755E" w14:textId="77777777" w:rsidR="00ED4D54" w:rsidRPr="0072164B" w:rsidRDefault="00ED4D54" w:rsidP="00F67BE6">
      <w:pPr>
        <w:pStyle w:val="5"/>
        <w:rPr>
          <w:sz w:val="24"/>
        </w:rPr>
      </w:pPr>
      <w:r w:rsidRPr="0072164B">
        <w:rPr>
          <w:sz w:val="24"/>
        </w:rPr>
        <w:t>П Р И К А З</w:t>
      </w:r>
    </w:p>
    <w:p w14:paraId="28586FB7" w14:textId="77777777" w:rsidR="00ED4D54" w:rsidRPr="00ED4D54" w:rsidRDefault="00ED4D54" w:rsidP="00F67BE6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8"/>
        <w:gridCol w:w="3332"/>
        <w:gridCol w:w="2817"/>
      </w:tblGrid>
      <w:tr w:rsidR="00AC69C3" w:rsidRPr="00236DD8" w14:paraId="0B700AFB" w14:textId="77777777" w:rsidTr="00AC69C3">
        <w:trPr>
          <w:jc w:val="center"/>
        </w:trPr>
        <w:tc>
          <w:tcPr>
            <w:tcW w:w="3198" w:type="dxa"/>
            <w:hideMark/>
          </w:tcPr>
          <w:p w14:paraId="63C28DC7" w14:textId="212DF782" w:rsidR="00AC69C3" w:rsidRPr="00373F39" w:rsidRDefault="00C41B15" w:rsidP="00B15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июня</w:t>
            </w:r>
            <w:r w:rsidR="00594875">
              <w:rPr>
                <w:sz w:val="26"/>
                <w:szCs w:val="26"/>
              </w:rPr>
              <w:t xml:space="preserve"> 202</w:t>
            </w:r>
            <w:r w:rsidR="00E106A6">
              <w:rPr>
                <w:sz w:val="26"/>
                <w:szCs w:val="26"/>
              </w:rPr>
              <w:t>2</w:t>
            </w:r>
            <w:r w:rsidR="00816A24" w:rsidRPr="00373F3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332" w:type="dxa"/>
            <w:hideMark/>
          </w:tcPr>
          <w:p w14:paraId="39C60461" w14:textId="2BA447CA" w:rsidR="00AC69C3" w:rsidRPr="00373F39" w:rsidRDefault="00AC69C3" w:rsidP="00B15622">
            <w:pPr>
              <w:jc w:val="center"/>
              <w:rPr>
                <w:sz w:val="26"/>
                <w:szCs w:val="26"/>
              </w:rPr>
            </w:pPr>
            <w:r w:rsidRPr="00373F39">
              <w:rPr>
                <w:sz w:val="26"/>
                <w:szCs w:val="26"/>
              </w:rPr>
              <w:t>№</w:t>
            </w:r>
            <w:r w:rsidR="00501F67" w:rsidRPr="00373F39">
              <w:rPr>
                <w:sz w:val="26"/>
                <w:szCs w:val="26"/>
              </w:rPr>
              <w:t xml:space="preserve"> </w:t>
            </w:r>
            <w:r w:rsidR="00C41B15">
              <w:rPr>
                <w:sz w:val="26"/>
                <w:szCs w:val="26"/>
              </w:rPr>
              <w:t>84</w:t>
            </w:r>
          </w:p>
        </w:tc>
        <w:tc>
          <w:tcPr>
            <w:tcW w:w="2817" w:type="dxa"/>
            <w:hideMark/>
          </w:tcPr>
          <w:p w14:paraId="7CA2C517" w14:textId="77777777" w:rsidR="00AC69C3" w:rsidRPr="00236DD8" w:rsidRDefault="00AC69C3" w:rsidP="00F67BE6">
            <w:pPr>
              <w:jc w:val="right"/>
              <w:rPr>
                <w:sz w:val="26"/>
                <w:szCs w:val="26"/>
              </w:rPr>
            </w:pPr>
            <w:r w:rsidRPr="002D2A46">
              <w:rPr>
                <w:sz w:val="26"/>
                <w:szCs w:val="26"/>
              </w:rPr>
              <w:t>п. Провидения</w:t>
            </w:r>
          </w:p>
        </w:tc>
      </w:tr>
    </w:tbl>
    <w:p w14:paraId="6461E9F7" w14:textId="77777777" w:rsidR="00ED4D54" w:rsidRDefault="0035585D" w:rsidP="00F67BE6">
      <w:pPr>
        <w:tabs>
          <w:tab w:val="left" w:pos="1958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1258EF" w:rsidRPr="000C299B" w14:paraId="4061A961" w14:textId="77777777" w:rsidTr="003B7A82">
        <w:tc>
          <w:tcPr>
            <w:tcW w:w="4820" w:type="dxa"/>
          </w:tcPr>
          <w:p w14:paraId="5811DD3F" w14:textId="03AEAB37" w:rsidR="001258EF" w:rsidRPr="000C299B" w:rsidRDefault="00C22044" w:rsidP="00B156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C41B15">
              <w:rPr>
                <w:sz w:val="26"/>
                <w:szCs w:val="26"/>
              </w:rPr>
              <w:t>награждении одарённых детей и талантливой молодёжи</w:t>
            </w:r>
          </w:p>
        </w:tc>
      </w:tr>
    </w:tbl>
    <w:p w14:paraId="7DABD2DD" w14:textId="77777777" w:rsidR="001258EF" w:rsidRDefault="001258EF" w:rsidP="00F67BE6">
      <w:pPr>
        <w:jc w:val="both"/>
        <w:rPr>
          <w:sz w:val="26"/>
          <w:szCs w:val="26"/>
        </w:rPr>
      </w:pPr>
    </w:p>
    <w:p w14:paraId="5AA67237" w14:textId="262AD3E9" w:rsidR="005242F1" w:rsidRPr="00E51C2A" w:rsidRDefault="005242F1" w:rsidP="005242F1">
      <w:pPr>
        <w:ind w:firstLine="709"/>
        <w:jc w:val="both"/>
        <w:rPr>
          <w:sz w:val="26"/>
          <w:szCs w:val="26"/>
        </w:rPr>
      </w:pPr>
      <w:r w:rsidRPr="00E51C2A">
        <w:rPr>
          <w:sz w:val="26"/>
          <w:szCs w:val="26"/>
        </w:rPr>
        <w:t>В рамках реализации муниципальной программы «Развитие образования, культуры, молодежной политики и спорта Провиденского городского округа на 20</w:t>
      </w:r>
      <w:r>
        <w:rPr>
          <w:sz w:val="26"/>
          <w:szCs w:val="26"/>
        </w:rPr>
        <w:t>20</w:t>
      </w:r>
      <w:r w:rsidRPr="00E51C2A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E51C2A">
        <w:rPr>
          <w:sz w:val="26"/>
          <w:szCs w:val="26"/>
        </w:rPr>
        <w:t xml:space="preserve"> годы», на основании </w:t>
      </w:r>
      <w:r w:rsidRPr="00B00698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B00698">
        <w:rPr>
          <w:sz w:val="26"/>
          <w:szCs w:val="26"/>
        </w:rPr>
        <w:t xml:space="preserve"> о назначении выплаты премий (денежных призов)</w:t>
      </w:r>
      <w:r>
        <w:rPr>
          <w:sz w:val="26"/>
          <w:szCs w:val="26"/>
        </w:rPr>
        <w:t xml:space="preserve"> Управления социальной политики обучающимся</w:t>
      </w:r>
      <w:r w:rsidRPr="00B00698">
        <w:rPr>
          <w:sz w:val="26"/>
          <w:szCs w:val="26"/>
        </w:rPr>
        <w:t xml:space="preserve"> и воспитанникам образовательных учреждений</w:t>
      </w:r>
      <w:r>
        <w:rPr>
          <w:sz w:val="26"/>
          <w:szCs w:val="26"/>
        </w:rPr>
        <w:t>, талантливой молодёжи, активным гражданам Провиденского городского округа</w:t>
      </w:r>
      <w:r w:rsidRPr="00E51C2A">
        <w:rPr>
          <w:sz w:val="26"/>
          <w:szCs w:val="26"/>
        </w:rPr>
        <w:t xml:space="preserve">, утверждённого приказом Управления социальной политики администрации Провиденского городского округа № </w:t>
      </w:r>
      <w:r>
        <w:rPr>
          <w:sz w:val="26"/>
          <w:szCs w:val="26"/>
        </w:rPr>
        <w:t>216</w:t>
      </w:r>
      <w:r w:rsidRPr="00E51C2A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E51C2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E51C2A">
        <w:rPr>
          <w:sz w:val="26"/>
          <w:szCs w:val="26"/>
        </w:rPr>
        <w:t>.2017 г., ходатайств</w:t>
      </w:r>
      <w:r>
        <w:rPr>
          <w:sz w:val="26"/>
          <w:szCs w:val="26"/>
        </w:rPr>
        <w:t>а</w:t>
      </w:r>
      <w:r w:rsidRPr="00E51C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директора МБОУ «Школа-интернат среднего общего образования п. Провидения», </w:t>
      </w:r>
      <w:r w:rsidRPr="00E51C2A">
        <w:rPr>
          <w:sz w:val="26"/>
          <w:szCs w:val="26"/>
        </w:rPr>
        <w:t xml:space="preserve"> </w:t>
      </w:r>
    </w:p>
    <w:p w14:paraId="3E78A111" w14:textId="77777777" w:rsidR="005242F1" w:rsidRPr="00E51C2A" w:rsidRDefault="005242F1" w:rsidP="005242F1">
      <w:pPr>
        <w:ind w:firstLine="709"/>
        <w:jc w:val="both"/>
        <w:rPr>
          <w:sz w:val="26"/>
          <w:szCs w:val="26"/>
        </w:rPr>
      </w:pPr>
      <w:r w:rsidRPr="00E51C2A">
        <w:rPr>
          <w:sz w:val="26"/>
          <w:szCs w:val="26"/>
        </w:rPr>
        <w:t xml:space="preserve">ПРИКАЗЫВАЮ: </w:t>
      </w:r>
    </w:p>
    <w:p w14:paraId="34C7D108" w14:textId="595524EE" w:rsidR="005242F1" w:rsidRDefault="005242F1" w:rsidP="005242F1">
      <w:pPr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15323">
        <w:rPr>
          <w:sz w:val="26"/>
          <w:szCs w:val="26"/>
        </w:rPr>
        <w:t xml:space="preserve">Поощрить премией Управления социальной политики «Талантливая молодёжь» </w:t>
      </w:r>
      <w:r>
        <w:rPr>
          <w:sz w:val="26"/>
          <w:szCs w:val="26"/>
        </w:rPr>
        <w:t>за активное участие в общественной жизни Провиденского городского округа выпускников МБОУ «Школа-интернат среднего общего образования п. Провидения»:</w:t>
      </w:r>
    </w:p>
    <w:p w14:paraId="32769E72" w14:textId="03EC6D5E" w:rsidR="005242F1" w:rsidRDefault="005242F1" w:rsidP="005242F1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Белову Анастасию Вячеславовну;</w:t>
      </w:r>
    </w:p>
    <w:p w14:paraId="202C5FB4" w14:textId="18194661" w:rsidR="00E94639" w:rsidRDefault="00E94639" w:rsidP="005242F1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Церенову </w:t>
      </w:r>
      <w:proofErr w:type="spellStart"/>
      <w:r>
        <w:rPr>
          <w:sz w:val="26"/>
          <w:szCs w:val="26"/>
        </w:rPr>
        <w:t>Иляну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Басанговну</w:t>
      </w:r>
      <w:proofErr w:type="spellEnd"/>
      <w:r>
        <w:rPr>
          <w:sz w:val="26"/>
          <w:szCs w:val="26"/>
        </w:rPr>
        <w:t>;</w:t>
      </w:r>
    </w:p>
    <w:p w14:paraId="4388EF43" w14:textId="49FB416C" w:rsidR="005242F1" w:rsidRDefault="005242F1" w:rsidP="005242F1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Тен</w:t>
      </w:r>
      <w:proofErr w:type="spellEnd"/>
      <w:r>
        <w:rPr>
          <w:sz w:val="26"/>
          <w:szCs w:val="26"/>
        </w:rPr>
        <w:t xml:space="preserve"> Алину Сергеевну;</w:t>
      </w:r>
    </w:p>
    <w:p w14:paraId="4709A313" w14:textId="6FFF8AA6" w:rsidR="005242F1" w:rsidRDefault="005242F1" w:rsidP="005242F1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Калачёва Илью Павловича;</w:t>
      </w:r>
    </w:p>
    <w:p w14:paraId="3976FB04" w14:textId="4211A401" w:rsidR="005242F1" w:rsidRDefault="005242F1" w:rsidP="005242F1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Кейнына</w:t>
      </w:r>
      <w:proofErr w:type="spellEnd"/>
      <w:r>
        <w:rPr>
          <w:sz w:val="26"/>
          <w:szCs w:val="26"/>
        </w:rPr>
        <w:t xml:space="preserve"> Михаила Андреевича;</w:t>
      </w:r>
    </w:p>
    <w:p w14:paraId="39CD8E5C" w14:textId="03439FC4" w:rsidR="005242F1" w:rsidRDefault="005242F1" w:rsidP="005242F1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Кривошеева Дениса Александровича;</w:t>
      </w:r>
    </w:p>
    <w:p w14:paraId="5454C545" w14:textId="2B7D4782" w:rsidR="005242F1" w:rsidRDefault="005242F1" w:rsidP="005242F1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Куренную Анну Вячеславовну;</w:t>
      </w:r>
    </w:p>
    <w:p w14:paraId="002D0C97" w14:textId="70B9EA30" w:rsidR="005242F1" w:rsidRDefault="005242F1" w:rsidP="005242F1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Голубову</w:t>
      </w:r>
      <w:proofErr w:type="spellEnd"/>
      <w:r>
        <w:rPr>
          <w:sz w:val="26"/>
          <w:szCs w:val="26"/>
        </w:rPr>
        <w:t xml:space="preserve"> Валентину Григорьевну;</w:t>
      </w:r>
    </w:p>
    <w:p w14:paraId="275A19B7" w14:textId="5924B8AC" w:rsidR="005242F1" w:rsidRDefault="005242F1" w:rsidP="005242F1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Мурашко Дарью Александровну;</w:t>
      </w:r>
    </w:p>
    <w:p w14:paraId="70CD85CF" w14:textId="18D24DD4" w:rsidR="005242F1" w:rsidRDefault="005242F1" w:rsidP="005242F1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Плясову</w:t>
      </w:r>
      <w:proofErr w:type="spellEnd"/>
      <w:r>
        <w:rPr>
          <w:sz w:val="26"/>
          <w:szCs w:val="26"/>
        </w:rPr>
        <w:t xml:space="preserve"> </w:t>
      </w:r>
      <w:r w:rsidR="0026794B">
        <w:rPr>
          <w:sz w:val="26"/>
          <w:szCs w:val="26"/>
        </w:rPr>
        <w:t>Юлию Алексеевну;</w:t>
      </w:r>
    </w:p>
    <w:p w14:paraId="57008ECA" w14:textId="523A6D10" w:rsidR="0026794B" w:rsidRDefault="0026794B" w:rsidP="005242F1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Тегринкеу</w:t>
      </w:r>
      <w:proofErr w:type="spellEnd"/>
      <w:r>
        <w:rPr>
          <w:sz w:val="26"/>
          <w:szCs w:val="26"/>
        </w:rPr>
        <w:t xml:space="preserve"> Александра Дмитриевича;</w:t>
      </w:r>
    </w:p>
    <w:p w14:paraId="2676DF3F" w14:textId="4D345FA5" w:rsidR="0026794B" w:rsidRDefault="0026794B" w:rsidP="005242F1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Шевкунова Алексея Александровича;</w:t>
      </w:r>
    </w:p>
    <w:p w14:paraId="6D460BFD" w14:textId="6607C4DE" w:rsidR="0026794B" w:rsidRDefault="0026794B" w:rsidP="005242F1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Зорченко Дмитрия Сергеевича;</w:t>
      </w:r>
    </w:p>
    <w:p w14:paraId="4DBD7FCF" w14:textId="42A576A6" w:rsidR="0026794B" w:rsidRDefault="0026794B" w:rsidP="005242F1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Карагашева</w:t>
      </w:r>
      <w:proofErr w:type="spellEnd"/>
      <w:r>
        <w:rPr>
          <w:sz w:val="26"/>
          <w:szCs w:val="26"/>
        </w:rPr>
        <w:t xml:space="preserve"> Игоря Викторовича;</w:t>
      </w:r>
      <w:r w:rsidR="00306E6F" w:rsidRPr="00306E6F">
        <w:rPr>
          <w:noProof/>
        </w:rPr>
        <w:t xml:space="preserve"> </w:t>
      </w:r>
    </w:p>
    <w:p w14:paraId="37E6348F" w14:textId="1BFE6BAE" w:rsidR="0026794B" w:rsidRPr="00715323" w:rsidRDefault="0026794B" w:rsidP="005242F1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Омрынкау</w:t>
      </w:r>
      <w:proofErr w:type="spellEnd"/>
      <w:r>
        <w:rPr>
          <w:sz w:val="26"/>
          <w:szCs w:val="26"/>
        </w:rPr>
        <w:t xml:space="preserve"> Павла Александровича.</w:t>
      </w:r>
    </w:p>
    <w:p w14:paraId="70AB0129" w14:textId="3AD10B55" w:rsidR="005242F1" w:rsidRPr="00715323" w:rsidRDefault="005242F1" w:rsidP="005242F1">
      <w:pPr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15323">
        <w:rPr>
          <w:sz w:val="26"/>
          <w:szCs w:val="26"/>
        </w:rPr>
        <w:t xml:space="preserve">МКУ «ЦБ УСП АПГО» (Кузьменко А.А.) </w:t>
      </w:r>
      <w:r w:rsidR="00BD233A">
        <w:rPr>
          <w:sz w:val="26"/>
          <w:szCs w:val="26"/>
        </w:rPr>
        <w:t>перечислить денежные призы согласно смет</w:t>
      </w:r>
      <w:r w:rsidR="00E94639">
        <w:rPr>
          <w:sz w:val="26"/>
          <w:szCs w:val="26"/>
        </w:rPr>
        <w:t>е</w:t>
      </w:r>
      <w:r w:rsidR="00BD233A">
        <w:rPr>
          <w:sz w:val="26"/>
          <w:szCs w:val="26"/>
        </w:rPr>
        <w:t xml:space="preserve"> (приложение) на счета награждаемых.</w:t>
      </w:r>
    </w:p>
    <w:p w14:paraId="3C309A17" w14:textId="60C59FEF" w:rsidR="005242F1" w:rsidRPr="00BD233A" w:rsidRDefault="00306E6F" w:rsidP="00BD233A">
      <w:pPr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42F024E" wp14:editId="322E07E6">
            <wp:simplePos x="0" y="0"/>
            <wp:positionH relativeFrom="column">
              <wp:posOffset>2619375</wp:posOffset>
            </wp:positionH>
            <wp:positionV relativeFrom="paragraph">
              <wp:posOffset>11430</wp:posOffset>
            </wp:positionV>
            <wp:extent cx="1624597" cy="1620000"/>
            <wp:effectExtent l="0" t="0" r="0" b="0"/>
            <wp:wrapNone/>
            <wp:docPr id="2" name="Рисунок 1" descr="C:\Documents and Settings\Admin\Рабочий стол\УСП П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П П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97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33A">
        <w:rPr>
          <w:sz w:val="26"/>
          <w:szCs w:val="26"/>
        </w:rPr>
        <w:t>Начальнику отдела культуры, спорта и туризма</w:t>
      </w:r>
      <w:r w:rsidR="005242F1" w:rsidRPr="00715323">
        <w:rPr>
          <w:sz w:val="26"/>
          <w:szCs w:val="26"/>
        </w:rPr>
        <w:t xml:space="preserve"> Новокшонову А.В.</w:t>
      </w:r>
      <w:r w:rsidR="00BD233A">
        <w:rPr>
          <w:sz w:val="26"/>
          <w:szCs w:val="26"/>
        </w:rPr>
        <w:t xml:space="preserve"> </w:t>
      </w:r>
      <w:r w:rsidR="005242F1" w:rsidRPr="00BD233A">
        <w:rPr>
          <w:sz w:val="26"/>
          <w:szCs w:val="26"/>
        </w:rPr>
        <w:t xml:space="preserve">организовать награждение </w:t>
      </w:r>
      <w:r w:rsidR="00BD233A">
        <w:rPr>
          <w:sz w:val="26"/>
          <w:szCs w:val="26"/>
        </w:rPr>
        <w:t>в торжественной обстановке</w:t>
      </w:r>
      <w:r w:rsidR="005242F1" w:rsidRPr="00BD233A">
        <w:rPr>
          <w:sz w:val="26"/>
          <w:szCs w:val="26"/>
        </w:rPr>
        <w:t>;</w:t>
      </w:r>
    </w:p>
    <w:p w14:paraId="64429FEC" w14:textId="77777777" w:rsidR="005242F1" w:rsidRPr="00715323" w:rsidRDefault="005242F1" w:rsidP="005242F1">
      <w:pPr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15323">
        <w:rPr>
          <w:sz w:val="26"/>
          <w:szCs w:val="26"/>
        </w:rPr>
        <w:t>Контроль за исполнением настоящего приказа оставляю за собой.</w:t>
      </w:r>
    </w:p>
    <w:p w14:paraId="06F2F8FC" w14:textId="18E5AD78" w:rsidR="00C22044" w:rsidRDefault="00C22044" w:rsidP="00F67BE6">
      <w:pPr>
        <w:ind w:firstLine="709"/>
        <w:jc w:val="both"/>
        <w:rPr>
          <w:sz w:val="26"/>
          <w:szCs w:val="26"/>
        </w:rPr>
      </w:pPr>
    </w:p>
    <w:p w14:paraId="710C9669" w14:textId="3BA91F7F" w:rsidR="00824CA7" w:rsidRDefault="003942E4" w:rsidP="00BD23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4CA7">
        <w:rPr>
          <w:sz w:val="26"/>
          <w:szCs w:val="26"/>
        </w:rPr>
        <w:t>Заместитель начальника</w:t>
      </w:r>
    </w:p>
    <w:p w14:paraId="677886B4" w14:textId="6A64E315" w:rsidR="00D67D64" w:rsidRDefault="00D67D64" w:rsidP="00824CA7">
      <w:pPr>
        <w:shd w:val="clear" w:color="auto" w:fill="FFFFFF"/>
        <w:tabs>
          <w:tab w:val="left" w:pos="77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Управления</w:t>
      </w:r>
      <w:r w:rsidR="00824CA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2A46">
        <w:rPr>
          <w:sz w:val="26"/>
          <w:szCs w:val="26"/>
        </w:rPr>
        <w:tab/>
      </w:r>
      <w:r w:rsidR="002D2A46">
        <w:rPr>
          <w:sz w:val="26"/>
          <w:szCs w:val="26"/>
        </w:rPr>
        <w:tab/>
        <w:t xml:space="preserve">     </w:t>
      </w:r>
      <w:r w:rsidR="00824CA7">
        <w:rPr>
          <w:sz w:val="26"/>
          <w:szCs w:val="26"/>
        </w:rPr>
        <w:t>А.В. Шевкунова</w:t>
      </w:r>
    </w:p>
    <w:p w14:paraId="24BEBBEA" w14:textId="77777777" w:rsidR="005576E1" w:rsidRDefault="005576E1" w:rsidP="0012744A">
      <w:pPr>
        <w:ind w:left="5103"/>
        <w:jc w:val="both"/>
        <w:rPr>
          <w:sz w:val="26"/>
          <w:szCs w:val="26"/>
        </w:rPr>
      </w:pPr>
    </w:p>
    <w:p w14:paraId="419F636F" w14:textId="443BC9D0" w:rsidR="0012744A" w:rsidRPr="003B7297" w:rsidRDefault="0012744A" w:rsidP="005576E1">
      <w:pPr>
        <w:ind w:left="5954"/>
        <w:jc w:val="both"/>
        <w:rPr>
          <w:sz w:val="26"/>
          <w:szCs w:val="26"/>
        </w:rPr>
      </w:pPr>
      <w:r w:rsidRPr="003B7297">
        <w:rPr>
          <w:sz w:val="26"/>
          <w:szCs w:val="26"/>
        </w:rPr>
        <w:lastRenderedPageBreak/>
        <w:t>Приложение к приказу УСП</w:t>
      </w:r>
      <w:bookmarkStart w:id="0" w:name="_GoBack"/>
      <w:bookmarkEnd w:id="0"/>
    </w:p>
    <w:p w14:paraId="1AB663E1" w14:textId="30F606CC" w:rsidR="0012744A" w:rsidRDefault="0012744A" w:rsidP="005576E1">
      <w:pPr>
        <w:ind w:left="5954"/>
        <w:jc w:val="both"/>
        <w:rPr>
          <w:sz w:val="26"/>
          <w:szCs w:val="26"/>
        </w:rPr>
      </w:pPr>
      <w:r w:rsidRPr="003B7297">
        <w:rPr>
          <w:sz w:val="26"/>
          <w:szCs w:val="26"/>
        </w:rPr>
        <w:t xml:space="preserve">№ </w:t>
      </w:r>
      <w:r w:rsidR="00761BDA">
        <w:rPr>
          <w:sz w:val="26"/>
          <w:szCs w:val="26"/>
        </w:rPr>
        <w:t>84</w:t>
      </w:r>
      <w:r w:rsidRPr="003B7297">
        <w:rPr>
          <w:sz w:val="26"/>
          <w:szCs w:val="26"/>
        </w:rPr>
        <w:t xml:space="preserve"> от </w:t>
      </w:r>
      <w:r w:rsidR="00BD233A">
        <w:rPr>
          <w:sz w:val="26"/>
          <w:szCs w:val="26"/>
        </w:rPr>
        <w:t>20.06</w:t>
      </w:r>
      <w:r w:rsidRPr="003B7297">
        <w:rPr>
          <w:sz w:val="26"/>
          <w:szCs w:val="26"/>
        </w:rPr>
        <w:t>.202</w:t>
      </w:r>
      <w:r w:rsidR="003B7297" w:rsidRPr="003B7297">
        <w:rPr>
          <w:sz w:val="26"/>
          <w:szCs w:val="26"/>
        </w:rPr>
        <w:t>2</w:t>
      </w:r>
      <w:r w:rsidRPr="003B7297">
        <w:rPr>
          <w:sz w:val="26"/>
          <w:szCs w:val="26"/>
        </w:rPr>
        <w:t xml:space="preserve"> г.</w:t>
      </w:r>
    </w:p>
    <w:p w14:paraId="284FB5FB" w14:textId="77777777" w:rsidR="00E106A6" w:rsidRDefault="00E106A6" w:rsidP="00E106A6">
      <w:pPr>
        <w:jc w:val="right"/>
        <w:rPr>
          <w:sz w:val="26"/>
          <w:szCs w:val="26"/>
        </w:rPr>
      </w:pPr>
    </w:p>
    <w:p w14:paraId="15052538" w14:textId="2A5FE915" w:rsidR="00E106A6" w:rsidRDefault="005576E1" w:rsidP="005576E1">
      <w:pPr>
        <w:jc w:val="center"/>
        <w:rPr>
          <w:sz w:val="26"/>
          <w:szCs w:val="26"/>
        </w:rPr>
      </w:pPr>
      <w:r>
        <w:rPr>
          <w:sz w:val="26"/>
          <w:szCs w:val="26"/>
        </w:rPr>
        <w:t>Смета расходов на выплату денежных призов лауреатам премии Управления социальной политики «Талантливая молодёжь» в 2022 году</w:t>
      </w:r>
    </w:p>
    <w:p w14:paraId="3C7D8A78" w14:textId="3735EE24" w:rsidR="005576E1" w:rsidRDefault="005576E1" w:rsidP="005576E1">
      <w:pPr>
        <w:rPr>
          <w:sz w:val="26"/>
          <w:szCs w:val="26"/>
        </w:rPr>
      </w:pPr>
    </w:p>
    <w:tbl>
      <w:tblPr>
        <w:tblStyle w:val="a6"/>
        <w:tblW w:w="8784" w:type="dxa"/>
        <w:tblInd w:w="709" w:type="dxa"/>
        <w:tblLook w:val="04A0" w:firstRow="1" w:lastRow="0" w:firstColumn="1" w:lastColumn="0" w:noHBand="0" w:noVBand="1"/>
      </w:tblPr>
      <w:tblGrid>
        <w:gridCol w:w="499"/>
        <w:gridCol w:w="5308"/>
        <w:gridCol w:w="1263"/>
        <w:gridCol w:w="1714"/>
      </w:tblGrid>
      <w:tr w:rsidR="005576E1" w:rsidRPr="005576E1" w14:paraId="3F6A03FA" w14:textId="77777777" w:rsidTr="005576E1">
        <w:tc>
          <w:tcPr>
            <w:tcW w:w="499" w:type="dxa"/>
          </w:tcPr>
          <w:p w14:paraId="0EC67412" w14:textId="77777777" w:rsidR="005576E1" w:rsidRPr="005576E1" w:rsidRDefault="005576E1" w:rsidP="004C29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08" w:type="dxa"/>
          </w:tcPr>
          <w:p w14:paraId="6E5F98D9" w14:textId="160CEB0B" w:rsidR="005576E1" w:rsidRPr="005576E1" w:rsidRDefault="005576E1" w:rsidP="004C295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263" w:type="dxa"/>
          </w:tcPr>
          <w:p w14:paraId="6477BF05" w14:textId="4745FB6E" w:rsidR="005576E1" w:rsidRPr="005576E1" w:rsidRDefault="005576E1" w:rsidP="004C295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714" w:type="dxa"/>
          </w:tcPr>
          <w:p w14:paraId="60E8008D" w14:textId="7C3B3054" w:rsidR="005576E1" w:rsidRPr="005576E1" w:rsidRDefault="005576E1" w:rsidP="004C295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5576E1" w:rsidRPr="005576E1" w14:paraId="3DFC0F42" w14:textId="145F1C23" w:rsidTr="005576E1">
        <w:tc>
          <w:tcPr>
            <w:tcW w:w="499" w:type="dxa"/>
          </w:tcPr>
          <w:p w14:paraId="1B0B101A" w14:textId="2227B128" w:rsidR="005576E1" w:rsidRPr="005576E1" w:rsidRDefault="005576E1" w:rsidP="004C295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08" w:type="dxa"/>
          </w:tcPr>
          <w:p w14:paraId="12756DA5" w14:textId="50913044" w:rsidR="005576E1" w:rsidRPr="005576E1" w:rsidRDefault="005576E1" w:rsidP="004C2950">
            <w:pPr>
              <w:contextualSpacing/>
              <w:jc w:val="both"/>
              <w:rPr>
                <w:sz w:val="26"/>
                <w:szCs w:val="26"/>
              </w:rPr>
            </w:pPr>
            <w:r w:rsidRPr="005576E1">
              <w:rPr>
                <w:sz w:val="26"/>
                <w:szCs w:val="26"/>
              </w:rPr>
              <w:t xml:space="preserve"> Белов</w:t>
            </w:r>
            <w:r>
              <w:rPr>
                <w:sz w:val="26"/>
                <w:szCs w:val="26"/>
              </w:rPr>
              <w:t>а</w:t>
            </w:r>
            <w:r w:rsidRPr="005576E1">
              <w:rPr>
                <w:sz w:val="26"/>
                <w:szCs w:val="26"/>
              </w:rPr>
              <w:t xml:space="preserve"> Анастаси</w:t>
            </w:r>
            <w:r>
              <w:rPr>
                <w:sz w:val="26"/>
                <w:szCs w:val="26"/>
              </w:rPr>
              <w:t>я</w:t>
            </w:r>
            <w:r w:rsidRPr="005576E1">
              <w:rPr>
                <w:sz w:val="26"/>
                <w:szCs w:val="26"/>
              </w:rPr>
              <w:t xml:space="preserve"> Вячеславовн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263" w:type="dxa"/>
          </w:tcPr>
          <w:p w14:paraId="44C8F5A9" w14:textId="1C87E11E" w:rsidR="005576E1" w:rsidRPr="005576E1" w:rsidRDefault="005576E1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14" w:type="dxa"/>
          </w:tcPr>
          <w:p w14:paraId="1FC71713" w14:textId="037480EE" w:rsidR="005576E1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E94639" w:rsidRPr="005576E1" w14:paraId="7CFD9851" w14:textId="77777777" w:rsidTr="005576E1">
        <w:tc>
          <w:tcPr>
            <w:tcW w:w="499" w:type="dxa"/>
          </w:tcPr>
          <w:p w14:paraId="55B1FAD6" w14:textId="77777777" w:rsidR="00E94639" w:rsidRDefault="00E94639" w:rsidP="00D8242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08" w:type="dxa"/>
          </w:tcPr>
          <w:p w14:paraId="27F0BDE2" w14:textId="57822F61" w:rsidR="00E94639" w:rsidRPr="005576E1" w:rsidRDefault="00E94639" w:rsidP="00D8242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Церенова </w:t>
            </w:r>
            <w:proofErr w:type="spellStart"/>
            <w:r>
              <w:rPr>
                <w:sz w:val="26"/>
                <w:szCs w:val="26"/>
              </w:rPr>
              <w:t>Иляна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Басанговна</w:t>
            </w:r>
            <w:proofErr w:type="spellEnd"/>
          </w:p>
        </w:tc>
        <w:tc>
          <w:tcPr>
            <w:tcW w:w="1263" w:type="dxa"/>
          </w:tcPr>
          <w:p w14:paraId="59B14E48" w14:textId="38607E8C" w:rsidR="00E94639" w:rsidRDefault="00E9463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14" w:type="dxa"/>
          </w:tcPr>
          <w:p w14:paraId="02150F6E" w14:textId="1015D1CD" w:rsidR="00E94639" w:rsidRDefault="00E9463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D82429" w:rsidRPr="005576E1" w14:paraId="447AEB9E" w14:textId="33CCFBC2" w:rsidTr="005576E1">
        <w:tc>
          <w:tcPr>
            <w:tcW w:w="499" w:type="dxa"/>
          </w:tcPr>
          <w:p w14:paraId="09E23949" w14:textId="67C41901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08" w:type="dxa"/>
          </w:tcPr>
          <w:p w14:paraId="46BC64FC" w14:textId="4E6E789C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 w:rsidRPr="005576E1">
              <w:rPr>
                <w:sz w:val="26"/>
                <w:szCs w:val="26"/>
              </w:rPr>
              <w:t xml:space="preserve"> </w:t>
            </w:r>
            <w:proofErr w:type="spellStart"/>
            <w:r w:rsidRPr="005576E1">
              <w:rPr>
                <w:sz w:val="26"/>
                <w:szCs w:val="26"/>
              </w:rPr>
              <w:t>Тен</w:t>
            </w:r>
            <w:proofErr w:type="spellEnd"/>
            <w:r w:rsidRPr="005576E1">
              <w:rPr>
                <w:sz w:val="26"/>
                <w:szCs w:val="26"/>
              </w:rPr>
              <w:t xml:space="preserve"> Алин</w:t>
            </w:r>
            <w:r>
              <w:rPr>
                <w:sz w:val="26"/>
                <w:szCs w:val="26"/>
              </w:rPr>
              <w:t>а</w:t>
            </w:r>
            <w:r w:rsidRPr="005576E1">
              <w:rPr>
                <w:sz w:val="26"/>
                <w:szCs w:val="26"/>
              </w:rPr>
              <w:t xml:space="preserve"> Сергеевн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263" w:type="dxa"/>
          </w:tcPr>
          <w:p w14:paraId="4D767805" w14:textId="23D3F06D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14" w:type="dxa"/>
          </w:tcPr>
          <w:p w14:paraId="59E322BB" w14:textId="60B0D702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D82429" w:rsidRPr="005576E1" w14:paraId="53CE2AEB" w14:textId="79B8574B" w:rsidTr="005576E1">
        <w:tc>
          <w:tcPr>
            <w:tcW w:w="499" w:type="dxa"/>
          </w:tcPr>
          <w:p w14:paraId="3AADDE98" w14:textId="69003485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08" w:type="dxa"/>
          </w:tcPr>
          <w:p w14:paraId="3B415106" w14:textId="2FC88E25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 w:rsidRPr="005576E1">
              <w:rPr>
                <w:sz w:val="26"/>
                <w:szCs w:val="26"/>
              </w:rPr>
              <w:t xml:space="preserve"> Калачёв Иль</w:t>
            </w:r>
            <w:r>
              <w:rPr>
                <w:sz w:val="26"/>
                <w:szCs w:val="26"/>
              </w:rPr>
              <w:t>я</w:t>
            </w:r>
            <w:r w:rsidRPr="005576E1">
              <w:rPr>
                <w:sz w:val="26"/>
                <w:szCs w:val="26"/>
              </w:rPr>
              <w:t xml:space="preserve"> Павлович</w:t>
            </w:r>
          </w:p>
        </w:tc>
        <w:tc>
          <w:tcPr>
            <w:tcW w:w="1263" w:type="dxa"/>
          </w:tcPr>
          <w:p w14:paraId="4360579A" w14:textId="14BB45BD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14" w:type="dxa"/>
          </w:tcPr>
          <w:p w14:paraId="2FF9BFA6" w14:textId="7B355CD6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D82429" w:rsidRPr="005576E1" w14:paraId="07263F06" w14:textId="1B3A1042" w:rsidTr="005576E1">
        <w:tc>
          <w:tcPr>
            <w:tcW w:w="499" w:type="dxa"/>
          </w:tcPr>
          <w:p w14:paraId="27516E1C" w14:textId="47EBC781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08" w:type="dxa"/>
          </w:tcPr>
          <w:p w14:paraId="79FA01DC" w14:textId="616AF9D9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 w:rsidRPr="005576E1">
              <w:rPr>
                <w:sz w:val="26"/>
                <w:szCs w:val="26"/>
              </w:rPr>
              <w:t xml:space="preserve"> </w:t>
            </w:r>
            <w:proofErr w:type="spellStart"/>
            <w:r w:rsidRPr="005576E1">
              <w:rPr>
                <w:sz w:val="26"/>
                <w:szCs w:val="26"/>
              </w:rPr>
              <w:t>Кейнын</w:t>
            </w:r>
            <w:proofErr w:type="spellEnd"/>
            <w:r w:rsidRPr="005576E1">
              <w:rPr>
                <w:sz w:val="26"/>
                <w:szCs w:val="26"/>
              </w:rPr>
              <w:t xml:space="preserve"> Михаил Андреевич</w:t>
            </w:r>
          </w:p>
        </w:tc>
        <w:tc>
          <w:tcPr>
            <w:tcW w:w="1263" w:type="dxa"/>
          </w:tcPr>
          <w:p w14:paraId="3B87A13A" w14:textId="6F6F29B7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14" w:type="dxa"/>
          </w:tcPr>
          <w:p w14:paraId="1D8E7C5C" w14:textId="49377A46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D82429" w:rsidRPr="005576E1" w14:paraId="48DD7969" w14:textId="7E459ABA" w:rsidTr="005576E1">
        <w:tc>
          <w:tcPr>
            <w:tcW w:w="499" w:type="dxa"/>
          </w:tcPr>
          <w:p w14:paraId="614C8472" w14:textId="3B517D00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08" w:type="dxa"/>
          </w:tcPr>
          <w:p w14:paraId="4F81FD41" w14:textId="3BBEDF3B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 w:rsidRPr="005576E1">
              <w:rPr>
                <w:sz w:val="26"/>
                <w:szCs w:val="26"/>
              </w:rPr>
              <w:t xml:space="preserve"> Кривошеев Денис Александрович</w:t>
            </w:r>
          </w:p>
        </w:tc>
        <w:tc>
          <w:tcPr>
            <w:tcW w:w="1263" w:type="dxa"/>
          </w:tcPr>
          <w:p w14:paraId="234C4225" w14:textId="16A04B51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14" w:type="dxa"/>
          </w:tcPr>
          <w:p w14:paraId="4F4DD272" w14:textId="705AA512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D82429" w:rsidRPr="005576E1" w14:paraId="6871EAE1" w14:textId="778F496F" w:rsidTr="005576E1">
        <w:tc>
          <w:tcPr>
            <w:tcW w:w="499" w:type="dxa"/>
          </w:tcPr>
          <w:p w14:paraId="73877FF7" w14:textId="40353A5F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08" w:type="dxa"/>
          </w:tcPr>
          <w:p w14:paraId="30452A3B" w14:textId="6A5ADCE0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 w:rsidRPr="005576E1">
              <w:rPr>
                <w:sz w:val="26"/>
                <w:szCs w:val="26"/>
              </w:rPr>
              <w:t xml:space="preserve"> Куренн</w:t>
            </w:r>
            <w:r>
              <w:rPr>
                <w:sz w:val="26"/>
                <w:szCs w:val="26"/>
              </w:rPr>
              <w:t>ая</w:t>
            </w:r>
            <w:r w:rsidRPr="005576E1">
              <w:rPr>
                <w:sz w:val="26"/>
                <w:szCs w:val="26"/>
              </w:rPr>
              <w:t xml:space="preserve"> Анн</w:t>
            </w:r>
            <w:r>
              <w:rPr>
                <w:sz w:val="26"/>
                <w:szCs w:val="26"/>
              </w:rPr>
              <w:t>а</w:t>
            </w:r>
            <w:r w:rsidRPr="005576E1">
              <w:rPr>
                <w:sz w:val="26"/>
                <w:szCs w:val="26"/>
              </w:rPr>
              <w:t xml:space="preserve"> Вячеславовн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263" w:type="dxa"/>
          </w:tcPr>
          <w:p w14:paraId="6B97F342" w14:textId="1E762364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14" w:type="dxa"/>
          </w:tcPr>
          <w:p w14:paraId="4F01285A" w14:textId="607B94FB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D82429" w:rsidRPr="005576E1" w14:paraId="3FC49555" w14:textId="7A75D670" w:rsidTr="005576E1">
        <w:tc>
          <w:tcPr>
            <w:tcW w:w="499" w:type="dxa"/>
          </w:tcPr>
          <w:p w14:paraId="754CA495" w14:textId="550D3264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08" w:type="dxa"/>
          </w:tcPr>
          <w:p w14:paraId="1852E915" w14:textId="013750D3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 w:rsidRPr="005576E1">
              <w:rPr>
                <w:sz w:val="26"/>
                <w:szCs w:val="26"/>
              </w:rPr>
              <w:t xml:space="preserve"> </w:t>
            </w:r>
            <w:proofErr w:type="spellStart"/>
            <w:r w:rsidRPr="005576E1">
              <w:rPr>
                <w:sz w:val="26"/>
                <w:szCs w:val="26"/>
              </w:rPr>
              <w:t>Голубов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5576E1">
              <w:rPr>
                <w:sz w:val="26"/>
                <w:szCs w:val="26"/>
              </w:rPr>
              <w:t xml:space="preserve"> Валентин</w:t>
            </w:r>
            <w:r>
              <w:rPr>
                <w:sz w:val="26"/>
                <w:szCs w:val="26"/>
              </w:rPr>
              <w:t>а</w:t>
            </w:r>
            <w:r w:rsidRPr="005576E1">
              <w:rPr>
                <w:sz w:val="26"/>
                <w:szCs w:val="26"/>
              </w:rPr>
              <w:t xml:space="preserve"> Григорьевн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263" w:type="dxa"/>
          </w:tcPr>
          <w:p w14:paraId="4DB7D80B" w14:textId="35387950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14" w:type="dxa"/>
          </w:tcPr>
          <w:p w14:paraId="15B08D69" w14:textId="000F3B54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D82429" w:rsidRPr="005576E1" w14:paraId="4A32E90F" w14:textId="312DBF66" w:rsidTr="005576E1">
        <w:tc>
          <w:tcPr>
            <w:tcW w:w="499" w:type="dxa"/>
          </w:tcPr>
          <w:p w14:paraId="73A1BB63" w14:textId="76530509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08" w:type="dxa"/>
          </w:tcPr>
          <w:p w14:paraId="1E9EB92E" w14:textId="6798A216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 w:rsidRPr="005576E1">
              <w:rPr>
                <w:sz w:val="26"/>
                <w:szCs w:val="26"/>
              </w:rPr>
              <w:t xml:space="preserve"> Мурашко Дарь</w:t>
            </w:r>
            <w:r>
              <w:rPr>
                <w:sz w:val="26"/>
                <w:szCs w:val="26"/>
              </w:rPr>
              <w:t>я</w:t>
            </w:r>
            <w:r w:rsidRPr="005576E1">
              <w:rPr>
                <w:sz w:val="26"/>
                <w:szCs w:val="26"/>
              </w:rPr>
              <w:t xml:space="preserve"> Александровн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263" w:type="dxa"/>
          </w:tcPr>
          <w:p w14:paraId="7FF02955" w14:textId="62A5859C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14" w:type="dxa"/>
          </w:tcPr>
          <w:p w14:paraId="4314861E" w14:textId="6363A655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D82429" w:rsidRPr="005576E1" w14:paraId="22ED48F8" w14:textId="056A137B" w:rsidTr="005576E1">
        <w:tc>
          <w:tcPr>
            <w:tcW w:w="499" w:type="dxa"/>
          </w:tcPr>
          <w:p w14:paraId="1E23CC01" w14:textId="69F51AE2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08" w:type="dxa"/>
          </w:tcPr>
          <w:p w14:paraId="5E55F6E3" w14:textId="28FF23DD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 w:rsidRPr="005576E1">
              <w:rPr>
                <w:sz w:val="26"/>
                <w:szCs w:val="26"/>
              </w:rPr>
              <w:t xml:space="preserve"> </w:t>
            </w:r>
            <w:proofErr w:type="spellStart"/>
            <w:r w:rsidRPr="005576E1">
              <w:rPr>
                <w:sz w:val="26"/>
                <w:szCs w:val="26"/>
              </w:rPr>
              <w:t>Плясов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5576E1">
              <w:rPr>
                <w:sz w:val="26"/>
                <w:szCs w:val="26"/>
              </w:rPr>
              <w:t xml:space="preserve"> Юли</w:t>
            </w:r>
            <w:r>
              <w:rPr>
                <w:sz w:val="26"/>
                <w:szCs w:val="26"/>
              </w:rPr>
              <w:t>я</w:t>
            </w:r>
            <w:r w:rsidRPr="005576E1">
              <w:rPr>
                <w:sz w:val="26"/>
                <w:szCs w:val="26"/>
              </w:rPr>
              <w:t xml:space="preserve"> Алексеевн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263" w:type="dxa"/>
          </w:tcPr>
          <w:p w14:paraId="1B4D53D5" w14:textId="3AACEB05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14" w:type="dxa"/>
          </w:tcPr>
          <w:p w14:paraId="5179FC59" w14:textId="00F0FA27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D82429" w:rsidRPr="005576E1" w14:paraId="65974B64" w14:textId="4FD2B1AE" w:rsidTr="005576E1">
        <w:tc>
          <w:tcPr>
            <w:tcW w:w="499" w:type="dxa"/>
          </w:tcPr>
          <w:p w14:paraId="04151828" w14:textId="7BC2117D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8" w:type="dxa"/>
          </w:tcPr>
          <w:p w14:paraId="384C63A4" w14:textId="0C563B14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 w:rsidRPr="005576E1">
              <w:rPr>
                <w:sz w:val="26"/>
                <w:szCs w:val="26"/>
              </w:rPr>
              <w:t xml:space="preserve"> </w:t>
            </w:r>
            <w:proofErr w:type="spellStart"/>
            <w:r w:rsidRPr="005576E1">
              <w:rPr>
                <w:sz w:val="26"/>
                <w:szCs w:val="26"/>
              </w:rPr>
              <w:t>Тегринкеу</w:t>
            </w:r>
            <w:proofErr w:type="spellEnd"/>
            <w:r w:rsidRPr="005576E1">
              <w:rPr>
                <w:sz w:val="26"/>
                <w:szCs w:val="26"/>
              </w:rPr>
              <w:t xml:space="preserve"> Александр Дмитриевич</w:t>
            </w:r>
          </w:p>
        </w:tc>
        <w:tc>
          <w:tcPr>
            <w:tcW w:w="1263" w:type="dxa"/>
          </w:tcPr>
          <w:p w14:paraId="10AE27E0" w14:textId="03E7EF85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14" w:type="dxa"/>
          </w:tcPr>
          <w:p w14:paraId="60F747C3" w14:textId="37B9612B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D82429" w:rsidRPr="005576E1" w14:paraId="1336260B" w14:textId="0988DEBB" w:rsidTr="005576E1">
        <w:tc>
          <w:tcPr>
            <w:tcW w:w="499" w:type="dxa"/>
          </w:tcPr>
          <w:p w14:paraId="783419BC" w14:textId="49D5BDC0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308" w:type="dxa"/>
          </w:tcPr>
          <w:p w14:paraId="01CC3C68" w14:textId="69D9E39E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 w:rsidRPr="005576E1">
              <w:rPr>
                <w:sz w:val="26"/>
                <w:szCs w:val="26"/>
              </w:rPr>
              <w:t xml:space="preserve"> </w:t>
            </w:r>
            <w:proofErr w:type="spellStart"/>
            <w:r w:rsidRPr="005576E1">
              <w:rPr>
                <w:sz w:val="26"/>
                <w:szCs w:val="26"/>
              </w:rPr>
              <w:t>Шевкунов</w:t>
            </w:r>
            <w:proofErr w:type="spellEnd"/>
            <w:r w:rsidRPr="005576E1">
              <w:rPr>
                <w:sz w:val="26"/>
                <w:szCs w:val="26"/>
              </w:rPr>
              <w:t xml:space="preserve"> Алексе</w:t>
            </w:r>
            <w:r>
              <w:rPr>
                <w:sz w:val="26"/>
                <w:szCs w:val="26"/>
              </w:rPr>
              <w:t>й</w:t>
            </w:r>
            <w:r w:rsidRPr="005576E1">
              <w:rPr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1263" w:type="dxa"/>
          </w:tcPr>
          <w:p w14:paraId="1E6DB1EE" w14:textId="6CF1F079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14" w:type="dxa"/>
          </w:tcPr>
          <w:p w14:paraId="62D56C12" w14:textId="5DD16E89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D82429" w:rsidRPr="005576E1" w14:paraId="7A75DB9A" w14:textId="309FDAF6" w:rsidTr="005576E1">
        <w:tc>
          <w:tcPr>
            <w:tcW w:w="499" w:type="dxa"/>
          </w:tcPr>
          <w:p w14:paraId="1F5E39AF" w14:textId="708CAB23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308" w:type="dxa"/>
          </w:tcPr>
          <w:p w14:paraId="7CD7B634" w14:textId="674FBDAA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 w:rsidRPr="005576E1">
              <w:rPr>
                <w:sz w:val="26"/>
                <w:szCs w:val="26"/>
              </w:rPr>
              <w:t xml:space="preserve"> Зорченко Дмитри</w:t>
            </w:r>
            <w:r>
              <w:rPr>
                <w:sz w:val="26"/>
                <w:szCs w:val="26"/>
              </w:rPr>
              <w:t>й</w:t>
            </w:r>
            <w:r w:rsidRPr="005576E1">
              <w:rPr>
                <w:sz w:val="26"/>
                <w:szCs w:val="26"/>
              </w:rPr>
              <w:t xml:space="preserve"> Сергеевич</w:t>
            </w:r>
          </w:p>
        </w:tc>
        <w:tc>
          <w:tcPr>
            <w:tcW w:w="1263" w:type="dxa"/>
          </w:tcPr>
          <w:p w14:paraId="1B6717E1" w14:textId="4C1B0613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14" w:type="dxa"/>
          </w:tcPr>
          <w:p w14:paraId="7F9FE2D5" w14:textId="468A60C0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D82429" w:rsidRPr="005576E1" w14:paraId="33FE6E55" w14:textId="33CE12EB" w:rsidTr="005576E1">
        <w:tc>
          <w:tcPr>
            <w:tcW w:w="499" w:type="dxa"/>
          </w:tcPr>
          <w:p w14:paraId="1676A6BF" w14:textId="6F23E6AD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308" w:type="dxa"/>
          </w:tcPr>
          <w:p w14:paraId="60E7B458" w14:textId="037759F3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 w:rsidRPr="005576E1">
              <w:rPr>
                <w:sz w:val="26"/>
                <w:szCs w:val="26"/>
              </w:rPr>
              <w:t xml:space="preserve"> </w:t>
            </w:r>
            <w:proofErr w:type="spellStart"/>
            <w:r w:rsidRPr="005576E1">
              <w:rPr>
                <w:sz w:val="26"/>
                <w:szCs w:val="26"/>
              </w:rPr>
              <w:t>Карагашев</w:t>
            </w:r>
            <w:proofErr w:type="spellEnd"/>
            <w:r w:rsidRPr="005576E1">
              <w:rPr>
                <w:sz w:val="26"/>
                <w:szCs w:val="26"/>
              </w:rPr>
              <w:t xml:space="preserve"> Игор</w:t>
            </w:r>
            <w:r>
              <w:rPr>
                <w:sz w:val="26"/>
                <w:szCs w:val="26"/>
              </w:rPr>
              <w:t>ь</w:t>
            </w:r>
            <w:r w:rsidRPr="005576E1">
              <w:rPr>
                <w:sz w:val="26"/>
                <w:szCs w:val="26"/>
              </w:rPr>
              <w:t xml:space="preserve"> Викторович</w:t>
            </w:r>
          </w:p>
        </w:tc>
        <w:tc>
          <w:tcPr>
            <w:tcW w:w="1263" w:type="dxa"/>
          </w:tcPr>
          <w:p w14:paraId="2A3E20F2" w14:textId="711A1FC6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14" w:type="dxa"/>
          </w:tcPr>
          <w:p w14:paraId="03B89FDC" w14:textId="45AE7D91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D82429" w:rsidRPr="005576E1" w14:paraId="6CA24A0F" w14:textId="5CD97045" w:rsidTr="005576E1">
        <w:tc>
          <w:tcPr>
            <w:tcW w:w="499" w:type="dxa"/>
          </w:tcPr>
          <w:p w14:paraId="42DB8EF7" w14:textId="1BB226D1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308" w:type="dxa"/>
          </w:tcPr>
          <w:p w14:paraId="7C087CA2" w14:textId="3874F8CF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 w:rsidRPr="005576E1">
              <w:rPr>
                <w:sz w:val="26"/>
                <w:szCs w:val="26"/>
              </w:rPr>
              <w:t xml:space="preserve"> </w:t>
            </w:r>
            <w:proofErr w:type="spellStart"/>
            <w:r w:rsidRPr="005576E1">
              <w:rPr>
                <w:sz w:val="26"/>
                <w:szCs w:val="26"/>
              </w:rPr>
              <w:t>Омрынкау</w:t>
            </w:r>
            <w:proofErr w:type="spellEnd"/>
            <w:r w:rsidRPr="005576E1">
              <w:rPr>
                <w:sz w:val="26"/>
                <w:szCs w:val="26"/>
              </w:rPr>
              <w:t xml:space="preserve"> Пав</w:t>
            </w:r>
            <w:r>
              <w:rPr>
                <w:sz w:val="26"/>
                <w:szCs w:val="26"/>
              </w:rPr>
              <w:t>ел</w:t>
            </w:r>
            <w:r w:rsidRPr="005576E1">
              <w:rPr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1263" w:type="dxa"/>
          </w:tcPr>
          <w:p w14:paraId="29C59FB1" w14:textId="039CFE6A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14" w:type="dxa"/>
          </w:tcPr>
          <w:p w14:paraId="1CB4ED7F" w14:textId="5213F905" w:rsidR="00D82429" w:rsidRPr="005576E1" w:rsidRDefault="00D82429" w:rsidP="00D8242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D82429" w:rsidRPr="005576E1" w14:paraId="2E8278FE" w14:textId="77777777" w:rsidTr="005576E1">
        <w:tc>
          <w:tcPr>
            <w:tcW w:w="499" w:type="dxa"/>
          </w:tcPr>
          <w:p w14:paraId="63CAE9E5" w14:textId="77777777" w:rsidR="00D82429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08" w:type="dxa"/>
          </w:tcPr>
          <w:p w14:paraId="7A7BE0D0" w14:textId="77777777" w:rsidR="00D82429" w:rsidRPr="005576E1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63" w:type="dxa"/>
          </w:tcPr>
          <w:p w14:paraId="7D6C779B" w14:textId="2FF98CF2" w:rsidR="00D82429" w:rsidRDefault="00D82429" w:rsidP="00D8242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714" w:type="dxa"/>
          </w:tcPr>
          <w:p w14:paraId="453572D0" w14:textId="2181AD90" w:rsidR="00D82429" w:rsidRDefault="00E94639" w:rsidP="00D8242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D82429">
              <w:rPr>
                <w:sz w:val="26"/>
                <w:szCs w:val="26"/>
              </w:rPr>
              <w:t>000</w:t>
            </w:r>
          </w:p>
        </w:tc>
      </w:tr>
    </w:tbl>
    <w:p w14:paraId="2AFDBF09" w14:textId="77777777" w:rsidR="005576E1" w:rsidRDefault="005576E1" w:rsidP="005576E1">
      <w:pPr>
        <w:rPr>
          <w:sz w:val="26"/>
          <w:szCs w:val="26"/>
        </w:rPr>
      </w:pPr>
    </w:p>
    <w:sectPr w:rsidR="005576E1" w:rsidSect="005576E1">
      <w:pgSz w:w="11906" w:h="16838"/>
      <w:pgMar w:top="993" w:right="113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F48B3" w14:textId="77777777" w:rsidR="00B53263" w:rsidRDefault="00B53263" w:rsidP="00C52062">
      <w:r>
        <w:separator/>
      </w:r>
    </w:p>
  </w:endnote>
  <w:endnote w:type="continuationSeparator" w:id="0">
    <w:p w14:paraId="4374EEA4" w14:textId="77777777" w:rsidR="00B53263" w:rsidRDefault="00B53263" w:rsidP="00C5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75372" w14:textId="77777777" w:rsidR="00B53263" w:rsidRDefault="00B53263" w:rsidP="00C52062">
      <w:r>
        <w:separator/>
      </w:r>
    </w:p>
  </w:footnote>
  <w:footnote w:type="continuationSeparator" w:id="0">
    <w:p w14:paraId="3491A830" w14:textId="77777777" w:rsidR="00B53263" w:rsidRDefault="00B53263" w:rsidP="00C5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35AAFF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5"/>
      <w:numFmt w:val="decimal"/>
      <w:lvlText w:val="%1."/>
      <w:lvlJc w:val="left"/>
      <w:pPr>
        <w:tabs>
          <w:tab w:val="num" w:pos="0"/>
        </w:tabs>
        <w:ind w:left="333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21" w:hanging="360"/>
      </w:pPr>
      <w:rPr>
        <w:rFonts w:hint="default"/>
      </w:rPr>
    </w:lvl>
  </w:abstractNum>
  <w:abstractNum w:abstractNumId="5" w15:restartNumberingAfterBreak="0">
    <w:nsid w:val="02941637"/>
    <w:multiLevelType w:val="multilevel"/>
    <w:tmpl w:val="5FE68460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 w15:restartNumberingAfterBreak="0">
    <w:nsid w:val="06E93C5B"/>
    <w:multiLevelType w:val="hybridMultilevel"/>
    <w:tmpl w:val="974CEB4C"/>
    <w:lvl w:ilvl="0" w:tplc="638EB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426357C">
      <w:numFmt w:val="none"/>
      <w:lvlText w:val=""/>
      <w:lvlJc w:val="left"/>
      <w:pPr>
        <w:tabs>
          <w:tab w:val="num" w:pos="360"/>
        </w:tabs>
      </w:pPr>
    </w:lvl>
    <w:lvl w:ilvl="2" w:tplc="21A06B52">
      <w:numFmt w:val="none"/>
      <w:lvlText w:val=""/>
      <w:lvlJc w:val="left"/>
      <w:pPr>
        <w:tabs>
          <w:tab w:val="num" w:pos="360"/>
        </w:tabs>
      </w:pPr>
    </w:lvl>
    <w:lvl w:ilvl="3" w:tplc="9E8C07BC">
      <w:numFmt w:val="none"/>
      <w:lvlText w:val=""/>
      <w:lvlJc w:val="left"/>
      <w:pPr>
        <w:tabs>
          <w:tab w:val="num" w:pos="360"/>
        </w:tabs>
      </w:pPr>
    </w:lvl>
    <w:lvl w:ilvl="4" w:tplc="2A16FE06">
      <w:numFmt w:val="none"/>
      <w:lvlText w:val=""/>
      <w:lvlJc w:val="left"/>
      <w:pPr>
        <w:tabs>
          <w:tab w:val="num" w:pos="360"/>
        </w:tabs>
      </w:pPr>
    </w:lvl>
    <w:lvl w:ilvl="5" w:tplc="E116B28C">
      <w:numFmt w:val="none"/>
      <w:lvlText w:val=""/>
      <w:lvlJc w:val="left"/>
      <w:pPr>
        <w:tabs>
          <w:tab w:val="num" w:pos="360"/>
        </w:tabs>
      </w:pPr>
    </w:lvl>
    <w:lvl w:ilvl="6" w:tplc="288A9AF6">
      <w:numFmt w:val="none"/>
      <w:lvlText w:val=""/>
      <w:lvlJc w:val="left"/>
      <w:pPr>
        <w:tabs>
          <w:tab w:val="num" w:pos="360"/>
        </w:tabs>
      </w:pPr>
    </w:lvl>
    <w:lvl w:ilvl="7" w:tplc="73085DAA">
      <w:numFmt w:val="none"/>
      <w:lvlText w:val=""/>
      <w:lvlJc w:val="left"/>
      <w:pPr>
        <w:tabs>
          <w:tab w:val="num" w:pos="360"/>
        </w:tabs>
      </w:pPr>
    </w:lvl>
    <w:lvl w:ilvl="8" w:tplc="C3D6986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8" w15:restartNumberingAfterBreak="0">
    <w:nsid w:val="10497240"/>
    <w:multiLevelType w:val="hybridMultilevel"/>
    <w:tmpl w:val="709A28AE"/>
    <w:lvl w:ilvl="0" w:tplc="B1C8D89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7DF5"/>
    <w:multiLevelType w:val="hybridMultilevel"/>
    <w:tmpl w:val="FAF04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10A50"/>
    <w:multiLevelType w:val="hybridMultilevel"/>
    <w:tmpl w:val="D1A2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D1739"/>
    <w:multiLevelType w:val="hybridMultilevel"/>
    <w:tmpl w:val="49C44726"/>
    <w:lvl w:ilvl="0" w:tplc="3F2E51C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2332871"/>
    <w:multiLevelType w:val="hybridMultilevel"/>
    <w:tmpl w:val="55CA9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4B3C50"/>
    <w:multiLevelType w:val="singleLevel"/>
    <w:tmpl w:val="098817DE"/>
    <w:lvl w:ilvl="0">
      <w:start w:val="1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4710B62"/>
    <w:multiLevelType w:val="multilevel"/>
    <w:tmpl w:val="63ECE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38B421C6"/>
    <w:multiLevelType w:val="singleLevel"/>
    <w:tmpl w:val="D4D2383E"/>
    <w:lvl w:ilvl="0">
      <w:start w:val="1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B4C0BC3"/>
    <w:multiLevelType w:val="hybridMultilevel"/>
    <w:tmpl w:val="8C5E72A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35B7E"/>
    <w:multiLevelType w:val="multilevel"/>
    <w:tmpl w:val="5FE68460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 w15:restartNumberingAfterBreak="0">
    <w:nsid w:val="3E7E222F"/>
    <w:multiLevelType w:val="hybridMultilevel"/>
    <w:tmpl w:val="14E032B0"/>
    <w:lvl w:ilvl="0" w:tplc="C09A7968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9" w15:restartNumberingAfterBreak="0">
    <w:nsid w:val="47497EE4"/>
    <w:multiLevelType w:val="hybridMultilevel"/>
    <w:tmpl w:val="7F72A1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B066B"/>
    <w:multiLevelType w:val="hybridMultilevel"/>
    <w:tmpl w:val="F370C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741099"/>
    <w:multiLevelType w:val="hybridMultilevel"/>
    <w:tmpl w:val="42063118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AEF529D"/>
    <w:multiLevelType w:val="hybridMultilevel"/>
    <w:tmpl w:val="5E2A0804"/>
    <w:lvl w:ilvl="0" w:tplc="FC90E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9B20DA"/>
    <w:multiLevelType w:val="hybridMultilevel"/>
    <w:tmpl w:val="15781F6A"/>
    <w:lvl w:ilvl="0" w:tplc="7B12D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AB446C"/>
    <w:multiLevelType w:val="hybridMultilevel"/>
    <w:tmpl w:val="6066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4F28"/>
    <w:multiLevelType w:val="singleLevel"/>
    <w:tmpl w:val="EC68EB44"/>
    <w:lvl w:ilvl="0">
      <w:start w:val="3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7EF63B8"/>
    <w:multiLevelType w:val="hybridMultilevel"/>
    <w:tmpl w:val="CC98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CA8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2"/>
  </w:num>
  <w:num w:numId="5">
    <w:abstractNumId w:val="10"/>
  </w:num>
  <w:num w:numId="6">
    <w:abstractNumId w:val="17"/>
  </w:num>
  <w:num w:numId="7">
    <w:abstractNumId w:val="5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13"/>
  </w:num>
  <w:num w:numId="16">
    <w:abstractNumId w:val="24"/>
  </w:num>
  <w:num w:numId="17">
    <w:abstractNumId w:val="7"/>
  </w:num>
  <w:num w:numId="18">
    <w:abstractNumId w:val="23"/>
  </w:num>
  <w:num w:numId="19">
    <w:abstractNumId w:val="26"/>
  </w:num>
  <w:num w:numId="20">
    <w:abstractNumId w:val="8"/>
  </w:num>
  <w:num w:numId="21">
    <w:abstractNumId w:val="12"/>
  </w:num>
  <w:num w:numId="22">
    <w:abstractNumId w:val="20"/>
  </w:num>
  <w:num w:numId="23">
    <w:abstractNumId w:val="21"/>
  </w:num>
  <w:num w:numId="24">
    <w:abstractNumId w:val="18"/>
  </w:num>
  <w:num w:numId="25">
    <w:abstractNumId w:val="19"/>
  </w:num>
  <w:num w:numId="26">
    <w:abstractNumId w:val="16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54"/>
    <w:rsid w:val="000104A0"/>
    <w:rsid w:val="00031388"/>
    <w:rsid w:val="00076B46"/>
    <w:rsid w:val="000B50D9"/>
    <w:rsid w:val="000C299B"/>
    <w:rsid w:val="00105974"/>
    <w:rsid w:val="001064B8"/>
    <w:rsid w:val="00125545"/>
    <w:rsid w:val="001258EF"/>
    <w:rsid w:val="00126A87"/>
    <w:rsid w:val="0012744A"/>
    <w:rsid w:val="00131CBE"/>
    <w:rsid w:val="00171D7E"/>
    <w:rsid w:val="00195D59"/>
    <w:rsid w:val="001D5D76"/>
    <w:rsid w:val="001E02D7"/>
    <w:rsid w:val="001E6B23"/>
    <w:rsid w:val="0020305C"/>
    <w:rsid w:val="00203847"/>
    <w:rsid w:val="00213475"/>
    <w:rsid w:val="0021398A"/>
    <w:rsid w:val="002351CB"/>
    <w:rsid w:val="00236DD8"/>
    <w:rsid w:val="0026794B"/>
    <w:rsid w:val="002811C5"/>
    <w:rsid w:val="002914B7"/>
    <w:rsid w:val="00297F31"/>
    <w:rsid w:val="002C5925"/>
    <w:rsid w:val="002C7643"/>
    <w:rsid w:val="002D2A46"/>
    <w:rsid w:val="002D7D90"/>
    <w:rsid w:val="002F4604"/>
    <w:rsid w:val="0030597E"/>
    <w:rsid w:val="00306E6F"/>
    <w:rsid w:val="00330D5F"/>
    <w:rsid w:val="003443B3"/>
    <w:rsid w:val="00351079"/>
    <w:rsid w:val="0035585D"/>
    <w:rsid w:val="00373F39"/>
    <w:rsid w:val="00382EE6"/>
    <w:rsid w:val="003942E4"/>
    <w:rsid w:val="003B7297"/>
    <w:rsid w:val="003B7A82"/>
    <w:rsid w:val="003C5121"/>
    <w:rsid w:val="003F01CD"/>
    <w:rsid w:val="003F32AF"/>
    <w:rsid w:val="00431694"/>
    <w:rsid w:val="004465ED"/>
    <w:rsid w:val="00453C18"/>
    <w:rsid w:val="00454299"/>
    <w:rsid w:val="0046231F"/>
    <w:rsid w:val="00473E84"/>
    <w:rsid w:val="00481B65"/>
    <w:rsid w:val="004A2AD7"/>
    <w:rsid w:val="004C0822"/>
    <w:rsid w:val="00500341"/>
    <w:rsid w:val="0050050F"/>
    <w:rsid w:val="00501DEE"/>
    <w:rsid w:val="00501F67"/>
    <w:rsid w:val="005046AC"/>
    <w:rsid w:val="00505143"/>
    <w:rsid w:val="005242F1"/>
    <w:rsid w:val="00536709"/>
    <w:rsid w:val="005412C5"/>
    <w:rsid w:val="0054327B"/>
    <w:rsid w:val="005576E1"/>
    <w:rsid w:val="00564C1F"/>
    <w:rsid w:val="00594875"/>
    <w:rsid w:val="005B4865"/>
    <w:rsid w:val="005B7714"/>
    <w:rsid w:val="006131A0"/>
    <w:rsid w:val="00623D0E"/>
    <w:rsid w:val="006542BA"/>
    <w:rsid w:val="00661F0E"/>
    <w:rsid w:val="00676670"/>
    <w:rsid w:val="00692B8C"/>
    <w:rsid w:val="006A6CC8"/>
    <w:rsid w:val="006C6879"/>
    <w:rsid w:val="006C7EC6"/>
    <w:rsid w:val="006D3DE3"/>
    <w:rsid w:val="006E6E59"/>
    <w:rsid w:val="006F2327"/>
    <w:rsid w:val="0071182D"/>
    <w:rsid w:val="0072164B"/>
    <w:rsid w:val="00761BDA"/>
    <w:rsid w:val="0076376C"/>
    <w:rsid w:val="007A02FF"/>
    <w:rsid w:val="007A5B08"/>
    <w:rsid w:val="007B4668"/>
    <w:rsid w:val="007C7C2F"/>
    <w:rsid w:val="007D641E"/>
    <w:rsid w:val="008041B1"/>
    <w:rsid w:val="00814307"/>
    <w:rsid w:val="00816A24"/>
    <w:rsid w:val="00824CA7"/>
    <w:rsid w:val="008267EB"/>
    <w:rsid w:val="0083035E"/>
    <w:rsid w:val="00840C6D"/>
    <w:rsid w:val="00842259"/>
    <w:rsid w:val="00847D59"/>
    <w:rsid w:val="00854CFC"/>
    <w:rsid w:val="00861629"/>
    <w:rsid w:val="00886F08"/>
    <w:rsid w:val="00887BC0"/>
    <w:rsid w:val="00890440"/>
    <w:rsid w:val="008B03DC"/>
    <w:rsid w:val="008C141E"/>
    <w:rsid w:val="008C2801"/>
    <w:rsid w:val="008C43A4"/>
    <w:rsid w:val="008E6BAC"/>
    <w:rsid w:val="008F1C50"/>
    <w:rsid w:val="008F7A92"/>
    <w:rsid w:val="0091029E"/>
    <w:rsid w:val="009108A2"/>
    <w:rsid w:val="009522B9"/>
    <w:rsid w:val="00952D97"/>
    <w:rsid w:val="00956194"/>
    <w:rsid w:val="0095764D"/>
    <w:rsid w:val="0098317D"/>
    <w:rsid w:val="00984D86"/>
    <w:rsid w:val="009A3183"/>
    <w:rsid w:val="009A482D"/>
    <w:rsid w:val="009B16D9"/>
    <w:rsid w:val="009C4065"/>
    <w:rsid w:val="009F01C8"/>
    <w:rsid w:val="009F2D1E"/>
    <w:rsid w:val="009F5882"/>
    <w:rsid w:val="00A02FCE"/>
    <w:rsid w:val="00A22B1B"/>
    <w:rsid w:val="00A23CF4"/>
    <w:rsid w:val="00A373E8"/>
    <w:rsid w:val="00A41BAB"/>
    <w:rsid w:val="00A55462"/>
    <w:rsid w:val="00A812AF"/>
    <w:rsid w:val="00AA4CB1"/>
    <w:rsid w:val="00AC69C3"/>
    <w:rsid w:val="00AD2554"/>
    <w:rsid w:val="00AD3287"/>
    <w:rsid w:val="00AD56A7"/>
    <w:rsid w:val="00B0084A"/>
    <w:rsid w:val="00B15622"/>
    <w:rsid w:val="00B15FA5"/>
    <w:rsid w:val="00B369CC"/>
    <w:rsid w:val="00B53263"/>
    <w:rsid w:val="00B65B29"/>
    <w:rsid w:val="00B85829"/>
    <w:rsid w:val="00BB1AC7"/>
    <w:rsid w:val="00BC3752"/>
    <w:rsid w:val="00BD233A"/>
    <w:rsid w:val="00BF42C0"/>
    <w:rsid w:val="00C047BD"/>
    <w:rsid w:val="00C16A85"/>
    <w:rsid w:val="00C22044"/>
    <w:rsid w:val="00C31A0F"/>
    <w:rsid w:val="00C341CB"/>
    <w:rsid w:val="00C41B15"/>
    <w:rsid w:val="00C5143F"/>
    <w:rsid w:val="00C51FB1"/>
    <w:rsid w:val="00C52062"/>
    <w:rsid w:val="00C546BA"/>
    <w:rsid w:val="00C61DED"/>
    <w:rsid w:val="00C871F5"/>
    <w:rsid w:val="00C87651"/>
    <w:rsid w:val="00C94C6E"/>
    <w:rsid w:val="00CA3EA8"/>
    <w:rsid w:val="00CC1C92"/>
    <w:rsid w:val="00CD13BB"/>
    <w:rsid w:val="00CE0D96"/>
    <w:rsid w:val="00CF3533"/>
    <w:rsid w:val="00CF4762"/>
    <w:rsid w:val="00D25C9D"/>
    <w:rsid w:val="00D6258B"/>
    <w:rsid w:val="00D67D64"/>
    <w:rsid w:val="00D70DEC"/>
    <w:rsid w:val="00D74E63"/>
    <w:rsid w:val="00D82429"/>
    <w:rsid w:val="00D8597C"/>
    <w:rsid w:val="00D87703"/>
    <w:rsid w:val="00D9512B"/>
    <w:rsid w:val="00D974E7"/>
    <w:rsid w:val="00DB3092"/>
    <w:rsid w:val="00DB4525"/>
    <w:rsid w:val="00DB6740"/>
    <w:rsid w:val="00DC703B"/>
    <w:rsid w:val="00DF3C72"/>
    <w:rsid w:val="00E02021"/>
    <w:rsid w:val="00E106A6"/>
    <w:rsid w:val="00E22A0C"/>
    <w:rsid w:val="00E65717"/>
    <w:rsid w:val="00E94639"/>
    <w:rsid w:val="00EB633F"/>
    <w:rsid w:val="00EC4140"/>
    <w:rsid w:val="00ED44C2"/>
    <w:rsid w:val="00ED4D54"/>
    <w:rsid w:val="00ED518D"/>
    <w:rsid w:val="00F00125"/>
    <w:rsid w:val="00F2334A"/>
    <w:rsid w:val="00F4227B"/>
    <w:rsid w:val="00F54EBE"/>
    <w:rsid w:val="00F62A0B"/>
    <w:rsid w:val="00F62F52"/>
    <w:rsid w:val="00F67BE6"/>
    <w:rsid w:val="00F70D12"/>
    <w:rsid w:val="00F86BF1"/>
    <w:rsid w:val="00FA4A5C"/>
    <w:rsid w:val="00FA515E"/>
    <w:rsid w:val="00FB376C"/>
    <w:rsid w:val="00FC1B7E"/>
    <w:rsid w:val="00FD4707"/>
    <w:rsid w:val="00FD6B7E"/>
    <w:rsid w:val="00FF1266"/>
    <w:rsid w:val="00FF40F8"/>
    <w:rsid w:val="00FF49E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FA72A"/>
  <w15:docId w15:val="{BF37D7A8-FF7A-4E76-8BB1-CD4A185A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D54"/>
    <w:rPr>
      <w:sz w:val="24"/>
      <w:szCs w:val="24"/>
    </w:rPr>
  </w:style>
  <w:style w:type="paragraph" w:styleId="1">
    <w:name w:val="heading 1"/>
    <w:basedOn w:val="a"/>
    <w:next w:val="a"/>
    <w:qFormat/>
    <w:rsid w:val="00ED4D5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2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4D54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qFormat/>
    <w:rsid w:val="00ED4D54"/>
    <w:pPr>
      <w:keepNext/>
      <w:jc w:val="center"/>
      <w:outlineLvl w:val="4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ED4D54"/>
    <w:pPr>
      <w:jc w:val="both"/>
    </w:pPr>
    <w:rPr>
      <w:sz w:val="26"/>
    </w:rPr>
  </w:style>
  <w:style w:type="paragraph" w:customStyle="1" w:styleId="a5">
    <w:name w:val="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D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297F31"/>
    <w:rPr>
      <w:color w:val="0000FF"/>
      <w:u w:val="single"/>
    </w:rPr>
  </w:style>
  <w:style w:type="paragraph" w:customStyle="1" w:styleId="a8">
    <w:name w:val="Знак Знак Знак Знак"/>
    <w:basedOn w:val="a"/>
    <w:rsid w:val="00500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DB4525"/>
    <w:pPr>
      <w:widowControl w:val="0"/>
      <w:autoSpaceDE w:val="0"/>
      <w:autoSpaceDN w:val="0"/>
      <w:adjustRightInd w:val="0"/>
      <w:spacing w:line="277" w:lineRule="exact"/>
      <w:ind w:firstLine="696"/>
      <w:jc w:val="both"/>
    </w:pPr>
  </w:style>
  <w:style w:type="character" w:customStyle="1" w:styleId="FontStyle14">
    <w:name w:val="Font Style14"/>
    <w:basedOn w:val="a0"/>
    <w:rsid w:val="00DB452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51FB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51FB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D70DEC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semiHidden/>
    <w:rsid w:val="00D70DE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25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258E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F23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6F2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327"/>
    <w:rPr>
      <w:rFonts w:ascii="Courier New" w:hAnsi="Courier New" w:cs="Courier New"/>
      <w:color w:val="000000"/>
    </w:rPr>
  </w:style>
  <w:style w:type="paragraph" w:styleId="ac">
    <w:name w:val="List Paragraph"/>
    <w:basedOn w:val="a"/>
    <w:uiPriority w:val="34"/>
    <w:qFormat/>
    <w:rsid w:val="00C52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C52062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C52062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C52062"/>
    <w:rPr>
      <w:vertAlign w:val="superscript"/>
    </w:rPr>
  </w:style>
  <w:style w:type="table" w:styleId="-3">
    <w:name w:val="Table List 3"/>
    <w:basedOn w:val="a1"/>
    <w:rsid w:val="003558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2AB3-FECB-42EF-8D1A-6A9687AE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 ПОЛИТИКИ</vt:lpstr>
    </vt:vector>
  </TitlesOfParts>
  <Company>Organization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СОЦИАЛЬНОЙ ПОЛИТИКИ</dc:title>
  <dc:creator>Альшевская В.Н.</dc:creator>
  <cp:lastModifiedBy>Пользователь</cp:lastModifiedBy>
  <cp:revision>6</cp:revision>
  <cp:lastPrinted>2022-07-31T02:28:00Z</cp:lastPrinted>
  <dcterms:created xsi:type="dcterms:W3CDTF">2022-06-20T05:44:00Z</dcterms:created>
  <dcterms:modified xsi:type="dcterms:W3CDTF">2022-08-30T04:51:00Z</dcterms:modified>
</cp:coreProperties>
</file>